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73BD" w:rsidRDefault="0061581A">
      <w:pPr>
        <w:ind w:left="426"/>
        <w:rPr>
          <w:rFonts w:ascii="Arial Narrow" w:hAnsi="Arial Narrow" w:cs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2687845</wp:posOffset>
                </wp:positionH>
                <wp:positionV relativeFrom="paragraph">
                  <wp:posOffset>77277</wp:posOffset>
                </wp:positionV>
                <wp:extent cx="3266495" cy="14401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95" cy="144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74" w:rsidRPr="0061581A" w:rsidRDefault="00282674" w:rsidP="0061581A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</w:pPr>
                            <w:r w:rsidRPr="0061581A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>Dossier d’inscription au</w:t>
                            </w:r>
                          </w:p>
                          <w:p w:rsidR="00282674" w:rsidRPr="0061581A" w:rsidRDefault="00282674" w:rsidP="0061581A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</w:pPr>
                            <w:r w:rsidRPr="0061581A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>CERTIFICAT D’APTITUDE À L’ENSEIGNEMENT AÉRONAUTIQUE</w:t>
                            </w:r>
                            <w:r w:rsidR="00916DA0" w:rsidRPr="0061581A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 xml:space="preserve"> (CAEA)</w:t>
                            </w:r>
                          </w:p>
                          <w:p w:rsidR="00C045B3" w:rsidRPr="0061581A" w:rsidRDefault="00C045B3" w:rsidP="0061581A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:rsidR="00282674" w:rsidRPr="006A4FDB" w:rsidRDefault="00E657D6" w:rsidP="006158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A4FDB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 xml:space="preserve">Session </w:t>
                            </w:r>
                            <w:r w:rsidR="00BB7EAE" w:rsidRPr="006A4FDB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>202</w:t>
                            </w:r>
                            <w:r w:rsidR="003641C1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65pt;margin-top:6.1pt;width:257.2pt;height:113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" stroked="f">
                <v:fill opacity="0"/>
                <v:textbox inset="0,0,0,0">
                  <w:txbxContent>
                    <w:p w:rsidR="00282674" w:rsidRPr="0061581A" w:rsidRDefault="00282674" w:rsidP="0061581A">
                      <w:pPr>
                        <w:jc w:val="center"/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</w:pPr>
                      <w:r w:rsidRPr="0061581A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>Dossier d’inscription au</w:t>
                      </w:r>
                    </w:p>
                    <w:p w:rsidR="00282674" w:rsidRPr="0061581A" w:rsidRDefault="00282674" w:rsidP="0061581A">
                      <w:pPr>
                        <w:jc w:val="center"/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</w:pPr>
                      <w:r w:rsidRPr="0061581A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>CERTIFICAT D’APTITUDE À L’ENSEIGNEMENT AÉRONAUTIQUE</w:t>
                      </w:r>
                      <w:r w:rsidR="00916DA0" w:rsidRPr="0061581A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 xml:space="preserve"> (CAEA)</w:t>
                      </w:r>
                    </w:p>
                    <w:p w:rsidR="00C045B3" w:rsidRPr="0061581A" w:rsidRDefault="00C045B3" w:rsidP="0061581A">
                      <w:pPr>
                        <w:jc w:val="center"/>
                        <w:rPr>
                          <w:rFonts w:ascii="Arial Narrow" w:hAnsi="Arial Narrow" w:cs="Arial Narrow"/>
                          <w:b/>
                          <w:i/>
                          <w:sz w:val="32"/>
                          <w:szCs w:val="40"/>
                        </w:rPr>
                      </w:pPr>
                    </w:p>
                    <w:p w:rsidR="00282674" w:rsidRPr="006A4FDB" w:rsidRDefault="00E657D6" w:rsidP="0061581A">
                      <w:pPr>
                        <w:jc w:val="center"/>
                        <w:rPr>
                          <w:sz w:val="16"/>
                        </w:rPr>
                      </w:pPr>
                      <w:r w:rsidRPr="006A4FDB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 xml:space="preserve">Session </w:t>
                      </w:r>
                      <w:r w:rsidR="00BB7EAE" w:rsidRPr="006A4FDB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>202</w:t>
                      </w:r>
                      <w:r w:rsidR="003641C1">
                        <w:rPr>
                          <w:rFonts w:ascii="Arial Narrow" w:hAnsi="Arial Narrow" w:cs="Arial Narrow"/>
                          <w:b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211455</wp:posOffset>
            </wp:positionH>
            <wp:positionV relativeFrom="paragraph">
              <wp:posOffset>-83350</wp:posOffset>
            </wp:positionV>
            <wp:extent cx="1879876" cy="1897340"/>
            <wp:effectExtent l="0" t="0" r="635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76" cy="189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3BD" w:rsidRDefault="004973BD">
      <w:pPr>
        <w:rPr>
          <w:rFonts w:ascii="Arial Narrow" w:hAnsi="Arial Narrow" w:cs="Arial Narrow"/>
          <w:sz w:val="24"/>
          <w:lang w:eastAsia="fr-FR"/>
        </w:rPr>
      </w:pPr>
    </w:p>
    <w:p w:rsidR="004C391A" w:rsidRDefault="004C39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</w:pPr>
    </w:p>
    <w:p w:rsidR="0061581A" w:rsidRDefault="0061581A">
      <w:pPr>
        <w:rPr>
          <w:rFonts w:ascii="Arial Narrow" w:hAnsi="Arial Narrow" w:cs="Arial Narrow"/>
          <w:sz w:val="24"/>
        </w:rPr>
        <w:sectPr w:rsidR="0061581A">
          <w:footerReference w:type="first" r:id="rId8"/>
          <w:pgSz w:w="11906" w:h="16838"/>
          <w:pgMar w:top="567" w:right="851" w:bottom="567" w:left="851" w:header="720" w:footer="454" w:gutter="0"/>
          <w:cols w:space="720"/>
          <w:titlePg/>
          <w:docGrid w:linePitch="360"/>
        </w:sectPr>
      </w:pPr>
    </w:p>
    <w:p w:rsidR="004973BD" w:rsidRDefault="004C391A">
      <w:pPr>
        <w:rPr>
          <w:rFonts w:ascii="Arial Narrow" w:hAnsi="Arial Narrow" w:cs="Arial Narrow"/>
          <w:sz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129540</wp:posOffset>
                </wp:positionV>
                <wp:extent cx="6511925" cy="495300"/>
                <wp:effectExtent l="0" t="0" r="2222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C1" w:rsidRDefault="0028267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Date limite de reto</w:t>
                            </w:r>
                            <w:r w:rsidR="00E657D6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ur du</w:t>
                            </w:r>
                            <w:r w:rsidR="001345D8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dossier d’inscription </w:t>
                            </w:r>
                            <w:r w:rsidR="006A4FDB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accompagné des pièces justificatives</w:t>
                            </w:r>
                            <w:r w:rsid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5D8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82674" w:rsidRDefault="006A4FDB">
                            <w:pPr>
                              <w:jc w:val="center"/>
                            </w:pPr>
                            <w:r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3641C1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1345D8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mars</w:t>
                            </w:r>
                            <w:r w:rsidR="00E657D6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EAE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3641C1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2674" w:rsidRPr="006A4FDB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(cachet de la poste faisant foi)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8pt;margin-top:10.2pt;width:512.75pt;height:3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">
                <v:textbox>
                  <w:txbxContent>
                    <w:p w:rsidR="003641C1" w:rsidRDefault="00282674">
                      <w:pPr>
                        <w:jc w:val="center"/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</w:pPr>
                      <w:r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Date limite de reto</w:t>
                      </w:r>
                      <w:r w:rsidR="00E657D6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ur du</w:t>
                      </w:r>
                      <w:r w:rsidR="001345D8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dossier d’inscription </w:t>
                      </w:r>
                      <w:r w:rsidR="006A4FDB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accompagné des pièces justificatives</w:t>
                      </w:r>
                      <w:r w:rsid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45D8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282674" w:rsidRDefault="006A4FDB">
                      <w:pPr>
                        <w:jc w:val="center"/>
                      </w:pPr>
                      <w:r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mercredi </w:t>
                      </w:r>
                      <w:r w:rsidR="003641C1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13</w:t>
                      </w:r>
                      <w:r w:rsidR="001345D8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mars</w:t>
                      </w:r>
                      <w:r w:rsidR="00E657D6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B7EAE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202</w:t>
                      </w:r>
                      <w:r w:rsidR="003641C1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4</w:t>
                      </w:r>
                      <w:r w:rsidR="00282674" w:rsidRPr="006A4FDB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(cachet de la poste faisant foi)</w:t>
                      </w:r>
                    </w:p>
                  </w:txbxContent>
                </v:textbox>
              </v:shape>
            </w:pict>
          </mc:Fallback>
        </mc:AlternateContent>
      </w:r>
    </w:p>
    <w:p w:rsidR="004973BD" w:rsidRDefault="004973BD">
      <w:pPr>
        <w:rPr>
          <w:rFonts w:ascii="Arial Narrow" w:hAnsi="Arial Narrow" w:cs="Arial Narrow"/>
          <w:sz w:val="24"/>
        </w:rPr>
      </w:pPr>
    </w:p>
    <w:p w:rsidR="004973BD" w:rsidRDefault="004973BD">
      <w:pPr>
        <w:rPr>
          <w:rFonts w:ascii="Arial Narrow" w:hAnsi="Arial Narrow" w:cs="Arial Narrow"/>
          <w:sz w:val="24"/>
        </w:rPr>
      </w:pPr>
    </w:p>
    <w:p w:rsidR="004973BD" w:rsidRDefault="004973BD">
      <w:pPr>
        <w:rPr>
          <w:rFonts w:ascii="Arial Narrow" w:hAnsi="Arial Narrow" w:cs="Arial Narrow"/>
          <w:sz w:val="24"/>
        </w:rPr>
      </w:pPr>
    </w:p>
    <w:p w:rsidR="006A4FDB" w:rsidRDefault="004973BD">
      <w:pPr>
        <w:rPr>
          <w:rFonts w:ascii="Arial Narrow" w:hAnsi="Arial Narrow" w:cs="Arial Narrow"/>
          <w:sz w:val="16"/>
          <w:szCs w:val="16"/>
        </w:rPr>
      </w:pPr>
      <w:r w:rsidRPr="00B839EF">
        <w:rPr>
          <w:rFonts w:ascii="Arial Narrow" w:hAnsi="Arial Narrow" w:cs="Arial Narrow"/>
          <w:b/>
          <w:sz w:val="22"/>
          <w:szCs w:val="22"/>
        </w:rPr>
        <w:t xml:space="preserve">Nom de </w:t>
      </w:r>
      <w:r w:rsidR="006A4FDB">
        <w:rPr>
          <w:rFonts w:ascii="Arial Narrow" w:hAnsi="Arial Narrow" w:cs="Arial Narrow"/>
          <w:b/>
          <w:sz w:val="22"/>
          <w:szCs w:val="22"/>
        </w:rPr>
        <w:t>naissance</w:t>
      </w:r>
      <w:r>
        <w:rPr>
          <w:rFonts w:ascii="Arial Narrow" w:hAnsi="Arial Narrow" w:cs="Arial Narrow"/>
          <w:sz w:val="24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 xml:space="preserve">(en </w:t>
      </w:r>
      <w:r w:rsidR="0061581A">
        <w:rPr>
          <w:rFonts w:ascii="Arial Narrow" w:hAnsi="Arial Narrow" w:cs="Arial Narrow"/>
          <w:i/>
          <w:sz w:val="16"/>
          <w:szCs w:val="16"/>
        </w:rPr>
        <w:t>majuscules)</w:t>
      </w:r>
      <w:r w:rsidR="0061581A">
        <w:rPr>
          <w:rFonts w:ascii="Arial Narrow" w:hAnsi="Arial Narrow" w:cs="Arial Narrow"/>
          <w:sz w:val="16"/>
          <w:szCs w:val="16"/>
        </w:rPr>
        <w:t xml:space="preserve"> ........................................................................................</w:t>
      </w:r>
      <w:r w:rsidR="006A4FDB">
        <w:rPr>
          <w:rFonts w:ascii="Arial Narrow" w:hAnsi="Arial Narrow" w:cs="Arial Narrow"/>
          <w:sz w:val="16"/>
          <w:szCs w:val="16"/>
        </w:rPr>
        <w:t>......................................................................................................................</w:t>
      </w:r>
    </w:p>
    <w:p w:rsidR="006A4FDB" w:rsidRDefault="006A4FDB">
      <w:pPr>
        <w:rPr>
          <w:rFonts w:ascii="Arial Narrow" w:hAnsi="Arial Narrow" w:cs="Arial Narrow"/>
          <w:sz w:val="22"/>
          <w:szCs w:val="22"/>
        </w:rPr>
      </w:pPr>
    </w:p>
    <w:p w:rsidR="004973BD" w:rsidRDefault="004973BD">
      <w:pPr>
        <w:rPr>
          <w:rFonts w:ascii="Arial Narrow" w:hAnsi="Arial Narrow" w:cs="Arial Narrow"/>
          <w:sz w:val="24"/>
        </w:rPr>
      </w:pPr>
      <w:r w:rsidRPr="006A4FDB">
        <w:rPr>
          <w:rFonts w:ascii="Arial Narrow" w:hAnsi="Arial Narrow" w:cs="Arial Narrow"/>
          <w:b/>
          <w:sz w:val="22"/>
          <w:szCs w:val="22"/>
        </w:rPr>
        <w:t>Nom d’usage</w:t>
      </w:r>
      <w:r w:rsidRPr="00B839EF">
        <w:rPr>
          <w:rFonts w:ascii="Arial Narrow" w:hAnsi="Arial Narrow" w:cs="Arial Narrow"/>
          <w:sz w:val="16"/>
          <w:szCs w:val="16"/>
        </w:rPr>
        <w:t>........................................................................................………</w:t>
      </w:r>
      <w:r w:rsidR="006A4FDB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…………………………………………………………………………………………………………….</w:t>
      </w:r>
    </w:p>
    <w:p w:rsidR="004973BD" w:rsidRDefault="004973BD">
      <w:pPr>
        <w:rPr>
          <w:rFonts w:ascii="Arial Narrow" w:hAnsi="Arial Narrow" w:cs="Arial Narrow"/>
          <w:sz w:val="24"/>
        </w:rPr>
      </w:pPr>
    </w:p>
    <w:p w:rsidR="004973BD" w:rsidRDefault="004973BD">
      <w:pPr>
        <w:tabs>
          <w:tab w:val="left" w:pos="6237"/>
        </w:tabs>
        <w:rPr>
          <w:rFonts w:ascii="Arial Narrow" w:hAnsi="Arial Narrow" w:cs="Arial Narrow"/>
          <w:sz w:val="24"/>
        </w:rPr>
      </w:pPr>
      <w:r w:rsidRPr="00B839EF">
        <w:rPr>
          <w:rFonts w:ascii="Arial Narrow" w:hAnsi="Arial Narrow" w:cs="Arial Narrow"/>
          <w:b/>
          <w:sz w:val="22"/>
          <w:szCs w:val="22"/>
        </w:rPr>
        <w:t>Prénoms</w:t>
      </w:r>
      <w:r>
        <w:rPr>
          <w:rFonts w:ascii="Arial Narrow" w:hAnsi="Arial Narrow" w:cs="Arial Narrow"/>
          <w:sz w:val="24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(dans l'ordre de l'état civil)</w:t>
      </w:r>
      <w:r>
        <w:rPr>
          <w:rFonts w:ascii="Arial Narrow" w:hAnsi="Arial Narrow" w:cs="Arial Narrow"/>
          <w:sz w:val="16"/>
          <w:szCs w:val="16"/>
        </w:rPr>
        <w:t xml:space="preserve"> ...............................................................................……………………………………………</w:t>
      </w:r>
      <w:proofErr w:type="gramStart"/>
      <w:r w:rsidR="0061581A">
        <w:rPr>
          <w:rFonts w:ascii="Arial Narrow" w:hAnsi="Arial Narrow" w:cs="Arial Narrow"/>
          <w:sz w:val="16"/>
          <w:szCs w:val="16"/>
        </w:rPr>
        <w:t>……</w:t>
      </w:r>
      <w:r>
        <w:rPr>
          <w:rFonts w:ascii="Arial Narrow" w:hAnsi="Arial Narrow" w:cs="Arial Narrow"/>
          <w:sz w:val="16"/>
          <w:szCs w:val="16"/>
        </w:rPr>
        <w:t>.</w:t>
      </w:r>
      <w:proofErr w:type="gramEnd"/>
      <w:r>
        <w:rPr>
          <w:rFonts w:ascii="Arial Narrow" w:hAnsi="Arial Narrow" w:cs="Arial Narrow"/>
          <w:sz w:val="16"/>
          <w:szCs w:val="16"/>
        </w:rPr>
        <w:t>…….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Sexe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 Narrow" w:hAnsi="Arial Narrow" w:cs="Arial Narrow"/>
          <w:sz w:val="24"/>
          <w:szCs w:val="24"/>
        </w:rPr>
        <w:t xml:space="preserve"> M    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 Narrow" w:hAnsi="Arial Narrow" w:cs="Arial Narrow"/>
          <w:sz w:val="24"/>
          <w:szCs w:val="24"/>
        </w:rPr>
        <w:t xml:space="preserve"> F</w:t>
      </w:r>
    </w:p>
    <w:p w:rsidR="004973BD" w:rsidRDefault="004973BD">
      <w:pPr>
        <w:rPr>
          <w:rFonts w:ascii="Arial Narrow" w:hAnsi="Arial Narrow" w:cs="Arial Narrow"/>
          <w:sz w:val="24"/>
        </w:rPr>
      </w:pPr>
    </w:p>
    <w:p w:rsidR="004973BD" w:rsidRPr="00B839EF" w:rsidRDefault="00B839EF">
      <w:pPr>
        <w:rPr>
          <w:rFonts w:ascii="Arial Narrow" w:hAnsi="Arial Narrow" w:cs="Arial Narrow"/>
          <w:b/>
          <w:sz w:val="24"/>
          <w:szCs w:val="24"/>
        </w:rPr>
      </w:pPr>
      <w:r w:rsidRPr="00B839EF">
        <w:rPr>
          <w:rFonts w:ascii="Arial Narrow" w:hAnsi="Arial Narrow" w:cs="Arial Narrow"/>
          <w:b/>
          <w:sz w:val="22"/>
          <w:szCs w:val="22"/>
        </w:rPr>
        <w:t xml:space="preserve">Date </w:t>
      </w:r>
      <w:r w:rsidR="004973BD" w:rsidRPr="00B839EF">
        <w:rPr>
          <w:rFonts w:ascii="Arial Narrow" w:hAnsi="Arial Narrow" w:cs="Arial Narrow"/>
          <w:b/>
          <w:sz w:val="22"/>
          <w:szCs w:val="22"/>
        </w:rPr>
        <w:t xml:space="preserve">de naissance </w:t>
      </w:r>
      <w:r w:rsidR="004973BD" w:rsidRPr="00B839EF">
        <w:rPr>
          <w:rFonts w:ascii="Arial Narrow" w:hAnsi="Arial Narrow" w:cs="Arial Narrow"/>
          <w:b/>
          <w:sz w:val="16"/>
          <w:szCs w:val="16"/>
        </w:rPr>
        <w:t>............</w:t>
      </w:r>
      <w:r w:rsidRPr="00B839EF">
        <w:rPr>
          <w:rFonts w:ascii="Arial Narrow" w:hAnsi="Arial Narrow" w:cs="Arial Narrow"/>
          <w:b/>
          <w:sz w:val="16"/>
          <w:szCs w:val="16"/>
        </w:rPr>
        <w:t>/</w:t>
      </w:r>
      <w:r w:rsidR="004973BD" w:rsidRPr="00B839EF">
        <w:rPr>
          <w:rFonts w:ascii="Arial Narrow" w:hAnsi="Arial Narrow" w:cs="Arial Narrow"/>
          <w:b/>
          <w:sz w:val="16"/>
          <w:szCs w:val="16"/>
        </w:rPr>
        <w:t>..............</w:t>
      </w:r>
      <w:r w:rsidRPr="00B839EF">
        <w:rPr>
          <w:rFonts w:ascii="Arial Narrow" w:hAnsi="Arial Narrow" w:cs="Arial Narrow"/>
          <w:b/>
          <w:sz w:val="16"/>
          <w:szCs w:val="16"/>
        </w:rPr>
        <w:t>/</w:t>
      </w:r>
      <w:r w:rsidR="009B5EB0">
        <w:rPr>
          <w:rFonts w:ascii="Arial Narrow" w:hAnsi="Arial Narrow" w:cs="Arial Narrow"/>
          <w:b/>
          <w:sz w:val="16"/>
          <w:szCs w:val="16"/>
        </w:rPr>
        <w:t>.....................</w:t>
      </w:r>
      <w:r w:rsidR="00A37A14">
        <w:rPr>
          <w:rFonts w:ascii="Arial Narrow" w:hAnsi="Arial Narrow" w:cs="Arial Narrow"/>
          <w:b/>
          <w:sz w:val="16"/>
          <w:szCs w:val="16"/>
        </w:rPr>
        <w:t>.... </w:t>
      </w:r>
      <w:r w:rsidR="009B5EB0">
        <w:rPr>
          <w:rFonts w:ascii="Arial Narrow" w:hAnsi="Arial Narrow" w:cs="Arial Narrow"/>
          <w:b/>
          <w:sz w:val="16"/>
          <w:szCs w:val="16"/>
        </w:rPr>
        <w:t xml:space="preserve">  </w:t>
      </w:r>
      <w:r w:rsidR="0061581A">
        <w:rPr>
          <w:rFonts w:ascii="Arial Narrow" w:hAnsi="Arial Narrow" w:cs="Arial Narrow"/>
          <w:b/>
          <w:sz w:val="16"/>
          <w:szCs w:val="16"/>
        </w:rPr>
        <w:t xml:space="preserve"> </w:t>
      </w:r>
      <w:r w:rsidR="0061581A" w:rsidRPr="009B5EB0">
        <w:rPr>
          <w:rFonts w:ascii="Arial Narrow" w:hAnsi="Arial Narrow" w:cs="Arial Narrow"/>
          <w:b/>
          <w:sz w:val="28"/>
          <w:szCs w:val="28"/>
        </w:rPr>
        <w:t xml:space="preserve"> à</w:t>
      </w:r>
      <w:r w:rsidR="009B5EB0">
        <w:rPr>
          <w:rFonts w:ascii="Arial Narrow" w:hAnsi="Arial Narrow" w:cs="Arial Narrow"/>
          <w:b/>
          <w:sz w:val="28"/>
          <w:szCs w:val="28"/>
        </w:rPr>
        <w:t xml:space="preserve"> </w:t>
      </w:r>
      <w:r w:rsidR="004973BD" w:rsidRPr="00B839EF">
        <w:rPr>
          <w:rFonts w:ascii="Arial Narrow" w:hAnsi="Arial Narrow" w:cs="Arial Narrow"/>
          <w:b/>
          <w:sz w:val="16"/>
          <w:szCs w:val="16"/>
        </w:rPr>
        <w:t>........................</w:t>
      </w:r>
      <w:r w:rsidRPr="00B839EF">
        <w:rPr>
          <w:rFonts w:ascii="Arial Narrow" w:hAnsi="Arial Narrow" w:cs="Arial Narrow"/>
          <w:b/>
          <w:sz w:val="16"/>
          <w:szCs w:val="16"/>
        </w:rPr>
        <w:t>...............................</w:t>
      </w:r>
      <w:r>
        <w:rPr>
          <w:rFonts w:ascii="Arial Narrow" w:hAnsi="Arial Narrow" w:cs="Arial Narrow"/>
          <w:b/>
          <w:sz w:val="16"/>
          <w:szCs w:val="16"/>
        </w:rPr>
        <w:t>..........</w:t>
      </w:r>
      <w:r w:rsidRPr="00B839EF">
        <w:rPr>
          <w:rFonts w:ascii="Arial Narrow" w:hAnsi="Arial Narrow" w:cs="Arial Narrow"/>
          <w:b/>
          <w:sz w:val="16"/>
          <w:szCs w:val="16"/>
        </w:rPr>
        <w:t xml:space="preserve">  </w:t>
      </w:r>
      <w:r w:rsidR="004973BD" w:rsidRPr="00B839EF">
        <w:rPr>
          <w:rFonts w:ascii="Arial Narrow" w:hAnsi="Arial Narrow" w:cs="Arial Narrow"/>
          <w:b/>
          <w:sz w:val="22"/>
          <w:szCs w:val="22"/>
        </w:rPr>
        <w:t>Département</w:t>
      </w:r>
      <w:r w:rsidR="004973BD" w:rsidRPr="00B839EF">
        <w:rPr>
          <w:rFonts w:ascii="Arial Narrow" w:hAnsi="Arial Narrow" w:cs="Arial Narrow"/>
          <w:b/>
          <w:sz w:val="16"/>
          <w:szCs w:val="16"/>
        </w:rPr>
        <w:t>........................................</w:t>
      </w:r>
      <w:r w:rsidRPr="00B839EF">
        <w:rPr>
          <w:rFonts w:ascii="Arial Narrow" w:hAnsi="Arial Narrow" w:cs="Arial Narrow"/>
          <w:b/>
          <w:sz w:val="16"/>
          <w:szCs w:val="16"/>
        </w:rPr>
        <w:t xml:space="preserve">  </w:t>
      </w:r>
      <w:proofErr w:type="gramStart"/>
      <w:r w:rsidRPr="00B839EF">
        <w:rPr>
          <w:rFonts w:ascii="Arial Narrow" w:hAnsi="Arial Narrow" w:cs="Arial Narrow"/>
          <w:b/>
          <w:sz w:val="16"/>
          <w:szCs w:val="16"/>
        </w:rPr>
        <w:t>( N</w:t>
      </w:r>
      <w:proofErr w:type="gramEnd"/>
      <w:r w:rsidRPr="00B839EF">
        <w:rPr>
          <w:rFonts w:ascii="Arial Narrow" w:hAnsi="Arial Narrow" w:cs="Arial Narrow"/>
          <w:b/>
          <w:sz w:val="16"/>
          <w:szCs w:val="16"/>
        </w:rPr>
        <w:t>° …………..)</w:t>
      </w:r>
    </w:p>
    <w:p w:rsidR="004973BD" w:rsidRPr="00B839EF" w:rsidRDefault="004973BD">
      <w:pPr>
        <w:rPr>
          <w:rFonts w:ascii="Arial Narrow" w:hAnsi="Arial Narrow" w:cs="Arial Narrow"/>
          <w:b/>
          <w:sz w:val="24"/>
          <w:szCs w:val="24"/>
        </w:rPr>
      </w:pP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  <w:r w:rsidRPr="00B839EF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B839EF">
        <w:rPr>
          <w:rFonts w:ascii="Arial Narrow" w:hAnsi="Arial Narrow" w:cs="Arial Narrow"/>
          <w:b/>
          <w:sz w:val="24"/>
          <w:szCs w:val="24"/>
        </w:rPr>
        <w:t>Adresse</w:t>
      </w:r>
      <w:r>
        <w:rPr>
          <w:rFonts w:ascii="Arial Narrow" w:hAnsi="Arial Narrow" w:cs="Arial Narrow"/>
          <w:sz w:val="22"/>
          <w:szCs w:val="22"/>
        </w:rPr>
        <w:t xml:space="preserve"> où devra être envoyé</w:t>
      </w:r>
      <w:r w:rsidR="009B5EB0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 xml:space="preserve"> la convocation à </w:t>
      </w:r>
      <w:r w:rsidR="0061581A">
        <w:rPr>
          <w:rFonts w:ascii="Arial Narrow" w:hAnsi="Arial Narrow" w:cs="Arial Narrow"/>
          <w:sz w:val="22"/>
          <w:szCs w:val="22"/>
        </w:rPr>
        <w:t>l’examen :</w:t>
      </w: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16"/>
          <w:szCs w:val="16"/>
        </w:rPr>
        <w:t>.................................................................................................……………………………………………</w:t>
      </w:r>
      <w:r w:rsidR="006A4FDB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</w:t>
      </w: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  <w:r w:rsidRPr="00B839EF">
        <w:rPr>
          <w:rFonts w:ascii="Arial Narrow" w:hAnsi="Arial Narrow" w:cs="Arial Narrow"/>
          <w:b/>
          <w:sz w:val="22"/>
          <w:szCs w:val="22"/>
        </w:rPr>
        <w:t>Code postal</w:t>
      </w:r>
      <w:r>
        <w:rPr>
          <w:rFonts w:ascii="Arial Narrow" w:hAnsi="Arial Narrow" w:cs="Arial Narrow"/>
          <w:sz w:val="16"/>
          <w:szCs w:val="16"/>
        </w:rPr>
        <w:t xml:space="preserve"> ................................………………</w:t>
      </w:r>
      <w:r w:rsidR="00B839EF">
        <w:rPr>
          <w:rFonts w:ascii="Arial Narrow" w:hAnsi="Arial Narrow" w:cs="Arial Narrow"/>
          <w:sz w:val="16"/>
          <w:szCs w:val="16"/>
        </w:rPr>
        <w:t xml:space="preserve">                                 </w:t>
      </w:r>
      <w:r w:rsidR="00B839EF" w:rsidRPr="00B839EF">
        <w:rPr>
          <w:rFonts w:ascii="Arial Narrow" w:hAnsi="Arial Narrow" w:cs="Arial Narrow"/>
          <w:b/>
          <w:sz w:val="16"/>
          <w:szCs w:val="16"/>
        </w:rPr>
        <w:t xml:space="preserve"> </w:t>
      </w:r>
      <w:r w:rsidRPr="00B839EF">
        <w:rPr>
          <w:rFonts w:ascii="Arial Narrow" w:hAnsi="Arial Narrow" w:cs="Arial Narrow"/>
          <w:b/>
          <w:sz w:val="22"/>
          <w:szCs w:val="22"/>
        </w:rPr>
        <w:t>Commune</w:t>
      </w:r>
      <w:r>
        <w:rPr>
          <w:rFonts w:ascii="Arial Narrow" w:hAnsi="Arial Narrow" w:cs="Arial Narrow"/>
          <w:sz w:val="16"/>
          <w:szCs w:val="16"/>
        </w:rPr>
        <w:t>.............………………………………………</w:t>
      </w:r>
      <w:r w:rsidR="00B839EF">
        <w:rPr>
          <w:rFonts w:ascii="Arial Narrow" w:hAnsi="Arial Narrow" w:cs="Arial Narrow"/>
          <w:sz w:val="16"/>
          <w:szCs w:val="16"/>
        </w:rPr>
        <w:t>………………………………………………</w:t>
      </w: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C391A" w:rsidRPr="006A4FDB" w:rsidRDefault="00E657D6">
      <w:pPr>
        <w:rPr>
          <w:rFonts w:ascii="Arial Narrow" w:hAnsi="Arial Narrow" w:cs="Arial Narrow"/>
          <w:i/>
          <w:sz w:val="18"/>
          <w:szCs w:val="18"/>
        </w:rPr>
      </w:pPr>
      <w:r w:rsidRPr="006A4FDB">
        <w:rPr>
          <w:rFonts w:ascii="Arial Narrow" w:hAnsi="Arial Narrow" w:cs="Arial Narrow"/>
          <w:i/>
          <w:sz w:val="18"/>
          <w:szCs w:val="18"/>
        </w:rPr>
        <w:t>Afin d’</w:t>
      </w:r>
      <w:r w:rsidR="004973BD" w:rsidRPr="006A4FDB">
        <w:rPr>
          <w:rFonts w:ascii="Arial Narrow" w:hAnsi="Arial Narrow" w:cs="Arial Narrow"/>
          <w:i/>
          <w:sz w:val="18"/>
          <w:szCs w:val="18"/>
        </w:rPr>
        <w:t>éviter tout retard dans l’acheminement du courrier, tout changement d’adresse devra impérativement être</w:t>
      </w:r>
      <w:r w:rsidRPr="006A4FDB">
        <w:rPr>
          <w:rFonts w:ascii="Arial Narrow" w:hAnsi="Arial Narrow" w:cs="Arial Narrow"/>
          <w:i/>
          <w:sz w:val="18"/>
          <w:szCs w:val="18"/>
        </w:rPr>
        <w:t xml:space="preserve"> signalé par mail à l’adresse :</w:t>
      </w:r>
      <w:r w:rsidR="006A4FDB" w:rsidRPr="006A4FDB">
        <w:rPr>
          <w:rFonts w:ascii="Arial Narrow" w:hAnsi="Arial Narrow" w:cs="Arial Narrow"/>
          <w:i/>
          <w:sz w:val="18"/>
          <w:szCs w:val="18"/>
        </w:rPr>
        <w:t xml:space="preserve"> tiphaine.</w:t>
      </w:r>
      <w:r w:rsidR="003641C1">
        <w:rPr>
          <w:rFonts w:ascii="Arial Narrow" w:hAnsi="Arial Narrow" w:cs="Arial Narrow"/>
          <w:i/>
          <w:sz w:val="18"/>
          <w:szCs w:val="18"/>
        </w:rPr>
        <w:t>de-chavigny</w:t>
      </w:r>
      <w:r w:rsidR="004C391A" w:rsidRPr="006A4FDB">
        <w:rPr>
          <w:rFonts w:ascii="Arial Narrow" w:hAnsi="Arial Narrow" w:cs="Arial Narrow"/>
          <w:i/>
          <w:sz w:val="18"/>
          <w:szCs w:val="18"/>
        </w:rPr>
        <w:t>@ac-corse.fr</w:t>
      </w: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  <w:r w:rsidRPr="00A50D39">
        <w:rPr>
          <w:rFonts w:ascii="Arial Narrow" w:hAnsi="Arial Narrow" w:cs="Arial Narrow"/>
          <w:b/>
          <w:sz w:val="22"/>
          <w:szCs w:val="22"/>
        </w:rPr>
        <w:t>Téléphone</w:t>
      </w:r>
      <w:r>
        <w:rPr>
          <w:rFonts w:ascii="Arial Narrow" w:hAnsi="Arial Narrow" w:cs="Arial Narrow"/>
          <w:sz w:val="16"/>
          <w:szCs w:val="16"/>
        </w:rPr>
        <w:t>…………</w:t>
      </w:r>
      <w:r w:rsidR="00B839EF"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</w:rPr>
        <w:t>………</w:t>
      </w:r>
      <w:r w:rsidR="00B839EF"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</w:rPr>
        <w:t>………</w:t>
      </w:r>
      <w:r w:rsidR="00B839EF"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</w:rPr>
        <w:t>………</w:t>
      </w:r>
      <w:r w:rsidR="00B839EF"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</w:rPr>
        <w:t>…</w:t>
      </w:r>
      <w:r w:rsidR="00B839EF">
        <w:rPr>
          <w:rFonts w:ascii="Arial Narrow" w:hAnsi="Arial Narrow" w:cs="Arial Narrow"/>
          <w:sz w:val="16"/>
          <w:szCs w:val="16"/>
        </w:rPr>
        <w:t>……</w:t>
      </w:r>
      <w:r>
        <w:rPr>
          <w:rFonts w:ascii="Arial Narrow" w:hAnsi="Arial Narrow" w:cs="Arial Narrow"/>
          <w:sz w:val="16"/>
          <w:szCs w:val="16"/>
        </w:rPr>
        <w:t>…</w:t>
      </w:r>
      <w:r w:rsidR="00B839EF">
        <w:rPr>
          <w:rFonts w:ascii="Wingdings" w:hAnsi="Wingdings" w:cs="Wingdings"/>
          <w:sz w:val="16"/>
          <w:szCs w:val="16"/>
        </w:rPr>
        <w:t></w:t>
      </w:r>
      <w:r w:rsidR="00B839EF">
        <w:rPr>
          <w:rFonts w:ascii="Wingdings" w:hAnsi="Wingdings" w:cs="Wingdings"/>
          <w:sz w:val="16"/>
          <w:szCs w:val="16"/>
        </w:rPr>
        <w:t></w:t>
      </w:r>
      <w:r>
        <w:rPr>
          <w:rFonts w:ascii="Arial Narrow" w:hAnsi="Arial Narrow" w:cs="Arial Narrow"/>
          <w:sz w:val="16"/>
          <w:szCs w:val="16"/>
        </w:rPr>
        <w:t xml:space="preserve"> </w:t>
      </w:r>
      <w:r w:rsidRPr="00A50D39">
        <w:rPr>
          <w:rFonts w:ascii="Arial Narrow" w:hAnsi="Arial Narrow" w:cs="Arial Narrow"/>
          <w:b/>
          <w:sz w:val="22"/>
          <w:szCs w:val="22"/>
        </w:rPr>
        <w:t>Adresse mail</w:t>
      </w:r>
      <w:r>
        <w:rPr>
          <w:rFonts w:ascii="Arial Narrow" w:hAnsi="Arial Narrow" w:cs="Arial Narrow"/>
          <w:sz w:val="24"/>
        </w:rPr>
        <w:t> </w:t>
      </w:r>
      <w:r>
        <w:rPr>
          <w:rFonts w:ascii="Arial Narrow" w:hAnsi="Arial Narrow" w:cs="Arial Narrow"/>
          <w:sz w:val="16"/>
          <w:szCs w:val="16"/>
        </w:rPr>
        <w:t>………………………………………………………</w:t>
      </w:r>
      <w:r w:rsidR="00B839EF" w:rsidRPr="00B839EF">
        <w:rPr>
          <w:rFonts w:ascii="Arial Narrow" w:hAnsi="Arial Narrow" w:cs="Arial Narrow"/>
          <w:b/>
          <w:sz w:val="24"/>
          <w:szCs w:val="24"/>
        </w:rPr>
        <w:t>@</w:t>
      </w:r>
      <w:r>
        <w:rPr>
          <w:rFonts w:ascii="Arial Narrow" w:hAnsi="Arial Narrow" w:cs="Arial Narrow"/>
          <w:sz w:val="16"/>
          <w:szCs w:val="16"/>
        </w:rPr>
        <w:t>…………………………………………</w:t>
      </w: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</w:p>
    <w:p w:rsidR="004973BD" w:rsidRPr="00B839EF" w:rsidRDefault="004973BD">
      <w:pPr>
        <w:rPr>
          <w:rFonts w:ascii="Arial Narrow" w:hAnsi="Arial Narrow" w:cs="Arial Narrow"/>
          <w:b/>
          <w:sz w:val="16"/>
          <w:szCs w:val="16"/>
        </w:rPr>
      </w:pPr>
      <w:r w:rsidRPr="00B839EF">
        <w:rPr>
          <w:rFonts w:ascii="Arial Narrow" w:hAnsi="Arial Narrow" w:cs="Arial Narrow"/>
          <w:b/>
          <w:sz w:val="22"/>
        </w:rPr>
        <w:t>Adresse de l’employeur :</w:t>
      </w: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3BD" w:rsidRDefault="004973BD">
      <w:pPr>
        <w:rPr>
          <w:rFonts w:ascii="Arial Narrow" w:hAnsi="Arial Narrow" w:cs="Arial Narrow"/>
          <w:sz w:val="24"/>
          <w:szCs w:val="24"/>
        </w:rPr>
      </w:pPr>
    </w:p>
    <w:p w:rsidR="004973BD" w:rsidRPr="00B839EF" w:rsidRDefault="004973BD">
      <w:pPr>
        <w:rPr>
          <w:rFonts w:ascii="Arial Narrow" w:hAnsi="Arial Narrow" w:cs="Arial Narrow"/>
          <w:b/>
          <w:sz w:val="16"/>
          <w:szCs w:val="16"/>
        </w:rPr>
      </w:pPr>
      <w:r w:rsidRPr="00B839EF">
        <w:rPr>
          <w:rFonts w:ascii="Arial Narrow" w:hAnsi="Arial Narrow" w:cs="Arial Narrow"/>
          <w:b/>
          <w:sz w:val="22"/>
        </w:rPr>
        <w:t xml:space="preserve">Titres aéronautiques (détenus ou en formation) : </w:t>
      </w: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973BD" w:rsidRDefault="004973BD">
      <w:pPr>
        <w:rPr>
          <w:rFonts w:ascii="Arial Narrow" w:hAnsi="Arial Narrow" w:cs="Arial Narrow"/>
          <w:sz w:val="16"/>
          <w:szCs w:val="16"/>
        </w:rPr>
      </w:pPr>
    </w:p>
    <w:p w:rsidR="004973BD" w:rsidRDefault="004C391A">
      <w:pPr>
        <w:rPr>
          <w:rFonts w:ascii="Arial Narrow" w:hAnsi="Arial Narrow" w:cs="Arial Narrow"/>
          <w:sz w:val="22"/>
          <w:szCs w:val="22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24130</wp:posOffset>
                </wp:positionV>
                <wp:extent cx="7658100" cy="941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941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E9DD" id="Rectangle 2" o:spid="_x0000_s1026" style="position:absolute;margin-left:-47.55pt;margin-top:1.9pt;width:603pt;height:74.1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" fillcolor="#ddd" strokeweight=".26mm">
                <v:stroke endcap="square"/>
              </v:rect>
            </w:pict>
          </mc:Fallback>
        </mc:AlternateContent>
      </w:r>
    </w:p>
    <w:p w:rsidR="004973BD" w:rsidRDefault="004973BD">
      <w:pPr>
        <w:rPr>
          <w:rFonts w:ascii="Arial Narrow" w:hAnsi="Arial Narrow" w:cs="Arial Narrow"/>
          <w:sz w:val="22"/>
          <w:szCs w:val="22"/>
        </w:rPr>
      </w:pPr>
    </w:p>
    <w:p w:rsidR="004973BD" w:rsidRDefault="004973BD" w:rsidP="00B839EF">
      <w:p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>Par le présent dossier, je sollicite mon inscription au</w:t>
      </w:r>
    </w:p>
    <w:p w:rsidR="004973BD" w:rsidRDefault="004973BD" w:rsidP="00B839EF">
      <w:pPr>
        <w:jc w:val="center"/>
        <w:rPr>
          <w:rFonts w:ascii="Arial Narrow" w:hAnsi="Arial Narrow" w:cs="Arial Narrow"/>
          <w:vertAlign w:val="superscript"/>
        </w:rPr>
      </w:pPr>
      <w:r>
        <w:rPr>
          <w:rFonts w:ascii="Arial Narrow" w:hAnsi="Arial Narrow" w:cs="Arial Narrow"/>
          <w:b/>
          <w:sz w:val="26"/>
          <w:szCs w:val="26"/>
        </w:rPr>
        <w:t>CERTIFICAT D’APTITUDE à L’ENSEIGNEMENT AERONAUTIQUE</w:t>
      </w:r>
    </w:p>
    <w:p w:rsidR="004973BD" w:rsidRDefault="004973BD">
      <w:pPr>
        <w:ind w:left="284" w:right="-1"/>
        <w:rPr>
          <w:rFonts w:ascii="Arial Narrow" w:hAnsi="Arial Narrow" w:cs="Arial Narrow"/>
          <w:vertAlign w:val="superscript"/>
        </w:rPr>
      </w:pPr>
    </w:p>
    <w:p w:rsidR="004973BD" w:rsidRDefault="004973BD">
      <w:pPr>
        <w:ind w:left="284" w:right="-1"/>
        <w:rPr>
          <w:rFonts w:ascii="Arial Narrow" w:hAnsi="Arial Narrow" w:cs="Arial Narrow"/>
          <w:vertAlign w:val="superscript"/>
        </w:rPr>
      </w:pPr>
    </w:p>
    <w:p w:rsidR="004973BD" w:rsidRDefault="004973BD" w:rsidP="006A4FDB">
      <w:pPr>
        <w:tabs>
          <w:tab w:val="left" w:pos="5529"/>
        </w:tabs>
        <w:ind w:right="-1"/>
      </w:pPr>
    </w:p>
    <w:p w:rsidR="004973BD" w:rsidRDefault="004973BD">
      <w:pPr>
        <w:tabs>
          <w:tab w:val="left" w:pos="5529"/>
        </w:tabs>
        <w:ind w:left="284" w:right="-1"/>
      </w:pPr>
    </w:p>
    <w:p w:rsidR="004973BD" w:rsidRDefault="004973BD">
      <w:pPr>
        <w:tabs>
          <w:tab w:val="left" w:pos="5529"/>
        </w:tabs>
        <w:ind w:left="284" w:right="-1"/>
      </w:pPr>
    </w:p>
    <w:p w:rsidR="004973BD" w:rsidRPr="009B5EB0" w:rsidRDefault="004973BD">
      <w:pPr>
        <w:tabs>
          <w:tab w:val="left" w:pos="5529"/>
        </w:tabs>
        <w:ind w:left="284" w:right="-1"/>
        <w:rPr>
          <w:rFonts w:ascii="Arial Narrow" w:hAnsi="Arial Narrow" w:cs="Arial Narrow"/>
          <w:b/>
          <w:sz w:val="24"/>
        </w:rPr>
      </w:pPr>
      <w:r w:rsidRPr="009B5EB0">
        <w:rPr>
          <w:rFonts w:ascii="Arial Narrow" w:hAnsi="Arial Narrow" w:cs="Arial Narrow"/>
          <w:b/>
          <w:sz w:val="24"/>
        </w:rPr>
        <w:t>Fait à…………………………</w:t>
      </w:r>
      <w:r w:rsidR="0008335C" w:rsidRPr="009B5EB0">
        <w:rPr>
          <w:rFonts w:ascii="Arial Narrow" w:hAnsi="Arial Narrow" w:cs="Arial Narrow"/>
          <w:b/>
          <w:sz w:val="24"/>
        </w:rPr>
        <w:t>……</w:t>
      </w:r>
      <w:r w:rsidRPr="009B5EB0">
        <w:rPr>
          <w:rFonts w:ascii="Arial Narrow" w:hAnsi="Arial Narrow" w:cs="Arial Narrow"/>
          <w:b/>
          <w:sz w:val="24"/>
        </w:rPr>
        <w:t>le…………………</w:t>
      </w:r>
      <w:proofErr w:type="gramStart"/>
      <w:r w:rsidRPr="009B5EB0">
        <w:rPr>
          <w:rFonts w:ascii="Arial Narrow" w:hAnsi="Arial Narrow" w:cs="Arial Narrow"/>
          <w:b/>
          <w:sz w:val="24"/>
        </w:rPr>
        <w:t>…</w:t>
      </w:r>
      <w:r w:rsidR="009B5EB0" w:rsidRPr="009B5EB0">
        <w:rPr>
          <w:rFonts w:ascii="Arial Narrow" w:hAnsi="Arial Narrow" w:cs="Arial Narrow"/>
          <w:b/>
          <w:sz w:val="24"/>
        </w:rPr>
        <w:t>….</w:t>
      </w:r>
      <w:proofErr w:type="gramEnd"/>
      <w:r w:rsidR="009B5EB0" w:rsidRPr="009B5EB0">
        <w:rPr>
          <w:rFonts w:ascii="Arial Narrow" w:hAnsi="Arial Narrow" w:cs="Arial Narrow"/>
          <w:b/>
          <w:sz w:val="24"/>
        </w:rPr>
        <w:t>.</w:t>
      </w:r>
    </w:p>
    <w:p w:rsidR="00645349" w:rsidRDefault="00645349" w:rsidP="00645349">
      <w:pPr>
        <w:ind w:firstLine="3402"/>
        <w:rPr>
          <w:rFonts w:ascii="Arial Narrow" w:hAnsi="Arial Narrow" w:cs="Arial Narrow"/>
          <w:b/>
          <w:sz w:val="24"/>
        </w:rPr>
      </w:pPr>
    </w:p>
    <w:p w:rsidR="004973BD" w:rsidRPr="009B5EB0" w:rsidRDefault="00645349" w:rsidP="0008335C">
      <w:pPr>
        <w:jc w:val="center"/>
        <w:rPr>
          <w:b/>
        </w:rPr>
      </w:pPr>
      <w:r w:rsidRPr="00645349">
        <w:rPr>
          <w:rFonts w:ascii="Arial Narrow" w:hAnsi="Arial Narrow" w:cs="Arial Narrow"/>
          <w:b/>
          <w:sz w:val="24"/>
        </w:rPr>
        <w:t>Signature du candidat et du représentant légal si le candidat est mineur</w:t>
      </w:r>
      <w:r w:rsidR="00044976">
        <w:rPr>
          <w:rFonts w:ascii="Arial Narrow" w:hAnsi="Arial Narrow" w:cs="Arial Narrow"/>
          <w:b/>
          <w:sz w:val="24"/>
        </w:rPr>
        <w:t> :</w:t>
      </w:r>
    </w:p>
    <w:p w:rsidR="004973BD" w:rsidRPr="009B5EB0" w:rsidRDefault="004973BD">
      <w:pPr>
        <w:rPr>
          <w:b/>
        </w:rPr>
      </w:pPr>
    </w:p>
    <w:p w:rsidR="004973BD" w:rsidRPr="001345D8" w:rsidRDefault="004973BD">
      <w:bookmarkStart w:id="0" w:name="_GoBack"/>
      <w:bookmarkEnd w:id="0"/>
    </w:p>
    <w:sectPr w:rsidR="004973BD" w:rsidRPr="001345D8" w:rsidSect="006A4FDB">
      <w:type w:val="continuous"/>
      <w:pgSz w:w="11906" w:h="16838"/>
      <w:pgMar w:top="567" w:right="849" w:bottom="567" w:left="851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87" w:rsidRDefault="00145F87">
      <w:r>
        <w:separator/>
      </w:r>
    </w:p>
  </w:endnote>
  <w:endnote w:type="continuationSeparator" w:id="0">
    <w:p w:rsidR="00145F87" w:rsidRDefault="001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74" w:rsidRDefault="00282674">
    <w:pPr>
      <w:pStyle w:val="Pieddepage"/>
      <w:spacing w:before="240"/>
      <w:jc w:val="center"/>
      <w:rPr>
        <w:rFonts w:ascii="Wingdings" w:eastAsia="Wingdings" w:hAnsi="Wingdings" w:cs="Wingdings"/>
        <w:sz w:val="18"/>
        <w:szCs w:val="18"/>
      </w:rPr>
    </w:pPr>
    <w:r>
      <w:rPr>
        <w:rFonts w:ascii="Arial Narrow" w:hAnsi="Arial Narrow" w:cs="Arial Narrow"/>
        <w:b/>
        <w:i/>
        <w:sz w:val="18"/>
        <w:szCs w:val="18"/>
      </w:rPr>
      <w:t>Dossier à retourner à</w:t>
    </w:r>
    <w:r w:rsidR="006A4FDB">
      <w:rPr>
        <w:rFonts w:ascii="Arial Narrow" w:hAnsi="Arial Narrow" w:cs="Arial Narrow"/>
        <w:b/>
        <w:i/>
        <w:sz w:val="18"/>
        <w:szCs w:val="18"/>
      </w:rPr>
      <w:t> :</w:t>
    </w:r>
  </w:p>
  <w:p w:rsidR="00282674" w:rsidRDefault="00282674">
    <w:pPr>
      <w:pStyle w:val="Pieddepage"/>
      <w:spacing w:before="240"/>
      <w:jc w:val="center"/>
      <w:rPr>
        <w:rFonts w:ascii="Wingdings 2" w:eastAsia="Wingdings 2" w:hAnsi="Wingdings 2" w:cs="Wingdings 2"/>
        <w:sz w:val="18"/>
        <w:szCs w:val="18"/>
      </w:rPr>
    </w:pPr>
    <w:r>
      <w:rPr>
        <w:rFonts w:ascii="Arial Narrow" w:hAnsi="Arial Narrow" w:cs="Arial Narrow"/>
        <w:b/>
        <w:i/>
        <w:sz w:val="18"/>
        <w:szCs w:val="18"/>
      </w:rPr>
      <w:t xml:space="preserve">Rectorat de </w:t>
    </w:r>
    <w:r w:rsidR="00C045B3">
      <w:rPr>
        <w:rFonts w:ascii="Arial Narrow" w:hAnsi="Arial Narrow" w:cs="Arial Narrow"/>
        <w:b/>
        <w:i/>
        <w:sz w:val="18"/>
        <w:szCs w:val="18"/>
      </w:rPr>
      <w:t>Corse</w:t>
    </w:r>
    <w:r>
      <w:rPr>
        <w:rFonts w:ascii="Arial Narrow" w:hAnsi="Arial Narrow" w:cs="Arial Narrow"/>
        <w:i/>
        <w:sz w:val="18"/>
        <w:szCs w:val="18"/>
      </w:rPr>
      <w:t>- Division</w:t>
    </w:r>
    <w:r w:rsidR="00C045B3">
      <w:rPr>
        <w:rFonts w:ascii="Arial Narrow" w:hAnsi="Arial Narrow" w:cs="Arial Narrow"/>
        <w:i/>
        <w:sz w:val="18"/>
        <w:szCs w:val="18"/>
      </w:rPr>
      <w:t xml:space="preserve"> des Examens et Concours – </w:t>
    </w:r>
    <w:r w:rsidR="006A4FDB">
      <w:rPr>
        <w:rFonts w:ascii="Arial Narrow" w:hAnsi="Arial Narrow" w:cs="Arial Narrow"/>
        <w:i/>
        <w:sz w:val="18"/>
        <w:szCs w:val="18"/>
      </w:rPr>
      <w:t>DEC2</w:t>
    </w:r>
    <w:r>
      <w:rPr>
        <w:rFonts w:ascii="Arial Narrow" w:hAnsi="Arial Narrow" w:cs="Arial Narrow"/>
        <w:i/>
        <w:sz w:val="18"/>
        <w:szCs w:val="18"/>
      </w:rPr>
      <w:t xml:space="preserve"> –</w:t>
    </w:r>
    <w:r w:rsidR="00C045B3">
      <w:rPr>
        <w:rFonts w:ascii="Arial Narrow" w:hAnsi="Arial Narrow" w:cs="Arial Narrow"/>
        <w:i/>
        <w:sz w:val="18"/>
        <w:szCs w:val="18"/>
      </w:rPr>
      <w:t xml:space="preserve"> Bd Pascal Rossini BP</w:t>
    </w:r>
    <w:r w:rsidR="00C46CC2">
      <w:rPr>
        <w:rFonts w:ascii="Arial Narrow" w:hAnsi="Arial Narrow" w:cs="Arial Narrow"/>
        <w:i/>
        <w:sz w:val="18"/>
        <w:szCs w:val="18"/>
      </w:rPr>
      <w:t xml:space="preserve"> </w:t>
    </w:r>
    <w:r w:rsidR="00C045B3">
      <w:rPr>
        <w:rFonts w:ascii="Arial Narrow" w:hAnsi="Arial Narrow" w:cs="Arial Narrow"/>
        <w:i/>
        <w:sz w:val="18"/>
        <w:szCs w:val="18"/>
      </w:rPr>
      <w:t>808 20192 AJACCIO Cedex 4</w:t>
    </w:r>
  </w:p>
  <w:p w:rsidR="00282674" w:rsidRDefault="00282674">
    <w:pPr>
      <w:ind w:right="-1"/>
      <w:jc w:val="center"/>
    </w:pPr>
    <w:r>
      <w:rPr>
        <w:rFonts w:ascii="Wingdings 2" w:eastAsia="Wingdings 2" w:hAnsi="Wingdings 2" w:cs="Wingdings 2"/>
        <w:sz w:val="18"/>
        <w:szCs w:val="18"/>
      </w:rPr>
      <w:t></w:t>
    </w:r>
    <w:r>
      <w:rPr>
        <w:rFonts w:ascii="Arial Narrow" w:eastAsia="Arial Narrow" w:hAnsi="Arial Narrow" w:cs="Arial Narrow"/>
        <w:i/>
        <w:sz w:val="18"/>
        <w:szCs w:val="18"/>
      </w:rPr>
      <w:t xml:space="preserve"> </w:t>
    </w:r>
    <w:r w:rsidR="00C045B3">
      <w:rPr>
        <w:rFonts w:ascii="Arial Narrow" w:hAnsi="Arial Narrow" w:cs="Arial Narrow"/>
        <w:i/>
        <w:sz w:val="18"/>
        <w:szCs w:val="18"/>
      </w:rPr>
      <w:t>04 95 50 3</w:t>
    </w:r>
    <w:r w:rsidR="006A4FDB">
      <w:rPr>
        <w:rFonts w:ascii="Arial Narrow" w:hAnsi="Arial Narrow" w:cs="Arial Narrow"/>
        <w:i/>
        <w:sz w:val="18"/>
        <w:szCs w:val="18"/>
      </w:rPr>
      <w:t>3 51</w:t>
    </w:r>
    <w:r>
      <w:rPr>
        <w:rFonts w:ascii="Arial Narrow" w:hAnsi="Arial Narrow" w:cs="Arial Narrow"/>
        <w:i/>
        <w:sz w:val="18"/>
        <w:szCs w:val="18"/>
      </w:rPr>
      <w:t xml:space="preserve"> </w:t>
    </w:r>
    <w:r w:rsidR="003921B9">
      <w:rPr>
        <w:rFonts w:ascii="Arial Narrow" w:hAnsi="Arial Narrow" w:cs="Arial Narrow"/>
        <w:i/>
        <w:sz w:val="18"/>
        <w:szCs w:val="18"/>
      </w:rPr>
      <w:t xml:space="preserve"> </w:t>
    </w:r>
    <w:r>
      <w:rPr>
        <w:rFonts w:ascii="Wingdings" w:hAnsi="Wingdings" w:cs="Wingdings"/>
        <w:sz w:val="18"/>
        <w:szCs w:val="18"/>
      </w:rPr>
      <w:t></w:t>
    </w:r>
    <w:r>
      <w:rPr>
        <w:rFonts w:ascii="Arial Narrow" w:hAnsi="Arial Narrow" w:cs="Arial Narrow"/>
        <w:i/>
        <w:sz w:val="18"/>
        <w:szCs w:val="18"/>
      </w:rPr>
      <w:t xml:space="preserve"> </w:t>
    </w:r>
    <w:r w:rsidR="006A4FDB">
      <w:rPr>
        <w:rFonts w:ascii="Arial Narrow" w:hAnsi="Arial Narrow" w:cs="Arial Narrow"/>
        <w:i/>
        <w:sz w:val="18"/>
        <w:szCs w:val="18"/>
      </w:rPr>
      <w:t>tiphaine.</w:t>
    </w:r>
    <w:r w:rsidR="003641C1">
      <w:rPr>
        <w:rFonts w:ascii="Arial Narrow" w:hAnsi="Arial Narrow" w:cs="Arial Narrow"/>
        <w:i/>
        <w:sz w:val="18"/>
        <w:szCs w:val="18"/>
      </w:rPr>
      <w:t>de-chavigny</w:t>
    </w:r>
    <w:r w:rsidR="004C391A" w:rsidRPr="004C391A">
      <w:rPr>
        <w:rFonts w:ascii="Arial Narrow" w:hAnsi="Arial Narrow" w:cs="Arial Narrow"/>
        <w:i/>
        <w:sz w:val="18"/>
        <w:szCs w:val="18"/>
      </w:rPr>
      <w:t>@ac-corse.fr</w:t>
    </w:r>
  </w:p>
  <w:p w:rsidR="00282674" w:rsidRDefault="00282674">
    <w:pPr>
      <w:pStyle w:val="Pieddepage"/>
      <w:jc w:val="center"/>
    </w:pPr>
  </w:p>
  <w:p w:rsidR="00282674" w:rsidRDefault="002826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87" w:rsidRDefault="00145F87">
      <w:r>
        <w:separator/>
      </w:r>
    </w:p>
  </w:footnote>
  <w:footnote w:type="continuationSeparator" w:id="0">
    <w:p w:rsidR="00145F87" w:rsidRDefault="0014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re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Titre2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Wingdings"/>
      </w:rPr>
    </w:lvl>
  </w:abstractNum>
  <w:abstractNum w:abstractNumId="3" w15:restartNumberingAfterBreak="0">
    <w:nsid w:val="60EF71E2"/>
    <w:multiLevelType w:val="hybridMultilevel"/>
    <w:tmpl w:val="F850B5C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21"/>
    <w:rsid w:val="00044976"/>
    <w:rsid w:val="0008335C"/>
    <w:rsid w:val="000D12F3"/>
    <w:rsid w:val="000E1D5D"/>
    <w:rsid w:val="001345D8"/>
    <w:rsid w:val="00145F87"/>
    <w:rsid w:val="001918D4"/>
    <w:rsid w:val="002430F8"/>
    <w:rsid w:val="00282674"/>
    <w:rsid w:val="002847A1"/>
    <w:rsid w:val="002A1927"/>
    <w:rsid w:val="00337AAA"/>
    <w:rsid w:val="003641C1"/>
    <w:rsid w:val="003921B9"/>
    <w:rsid w:val="003E4121"/>
    <w:rsid w:val="0047779D"/>
    <w:rsid w:val="00493957"/>
    <w:rsid w:val="004973BD"/>
    <w:rsid w:val="004C391A"/>
    <w:rsid w:val="0061581A"/>
    <w:rsid w:val="00645349"/>
    <w:rsid w:val="006A4FDB"/>
    <w:rsid w:val="008F3149"/>
    <w:rsid w:val="00916DA0"/>
    <w:rsid w:val="00964296"/>
    <w:rsid w:val="00980F2A"/>
    <w:rsid w:val="009B5EB0"/>
    <w:rsid w:val="00A21BB5"/>
    <w:rsid w:val="00A37A14"/>
    <w:rsid w:val="00A50D39"/>
    <w:rsid w:val="00B05093"/>
    <w:rsid w:val="00B5202F"/>
    <w:rsid w:val="00B77188"/>
    <w:rsid w:val="00B839EF"/>
    <w:rsid w:val="00BB7EAE"/>
    <w:rsid w:val="00BF7545"/>
    <w:rsid w:val="00C045B3"/>
    <w:rsid w:val="00C46CC2"/>
    <w:rsid w:val="00C74CCD"/>
    <w:rsid w:val="00D76E65"/>
    <w:rsid w:val="00D9334A"/>
    <w:rsid w:val="00E657D6"/>
    <w:rsid w:val="00EE0101"/>
    <w:rsid w:val="00F6273E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5A7F037"/>
  <w15:chartTrackingRefBased/>
  <w15:docId w15:val="{79AF997A-6B82-4359-8DD3-04D75B50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right="-1134"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ind w:left="0" w:right="6662" w:firstLine="0"/>
      <w:jc w:val="center"/>
      <w:outlineLvl w:val="2"/>
    </w:pPr>
    <w:rPr>
      <w:rFonts w:ascii="Arial Narrow" w:hAnsi="Arial Narrow" w:cs="Arial Narrow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505"/>
      </w:tabs>
      <w:ind w:left="0" w:right="-567" w:firstLine="0"/>
      <w:jc w:val="center"/>
      <w:outlineLvl w:val="3"/>
    </w:pPr>
    <w:rPr>
      <w:rFonts w:ascii="Arial Narrow" w:hAnsi="Arial Narrow" w:cs="Arial Narrow"/>
      <w:b/>
      <w:sz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1418"/>
      </w:tabs>
      <w:ind w:left="0" w:right="-567" w:firstLine="0"/>
      <w:jc w:val="center"/>
      <w:outlineLvl w:val="4"/>
    </w:pPr>
    <w:rPr>
      <w:rFonts w:ascii="Arial Narrow" w:hAnsi="Arial Narrow" w:cs="Arial Narrow"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09"/>
      </w:tabs>
      <w:ind w:left="0" w:right="-1" w:firstLine="0"/>
      <w:jc w:val="both"/>
      <w:outlineLvl w:val="5"/>
    </w:pPr>
    <w:rPr>
      <w:rFonts w:ascii="Arial Narrow" w:hAnsi="Arial Narrow" w:cs="Arial Narrow"/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851"/>
        <w:tab w:val="left" w:pos="1418"/>
      </w:tabs>
      <w:ind w:left="0" w:right="-567" w:firstLine="0"/>
      <w:outlineLvl w:val="6"/>
    </w:pPr>
    <w:rPr>
      <w:rFonts w:ascii="Arial Narrow" w:hAnsi="Arial Narrow" w:cs="Arial Narrow"/>
      <w:b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0" w:right="-1" w:firstLine="0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 w:cs="Arial Narrow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 Narrow" w:eastAsia="Times New Roman" w:hAnsi="Arial Narrow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Arial Narrow" w:eastAsia="Times New Roman" w:hAnsi="Arial Narrow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b/>
    </w:rPr>
  </w:style>
  <w:style w:type="character" w:customStyle="1" w:styleId="WW8Num28z0">
    <w:name w:val="WW8Num28z0"/>
    <w:rPr>
      <w:rFonts w:ascii="Arial Narrow" w:eastAsia="Times New Roman" w:hAnsi="Arial Narrow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Arial Narrow" w:eastAsia="Times New Roman" w:hAnsi="Arial Narrow" w:cs="Times New Roman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sz w:val="22"/>
      <w:szCs w:val="22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Arial Narrow" w:eastAsia="Times New Roman" w:hAnsi="Arial Narrow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 Narrow" w:eastAsia="Times New Roman" w:hAnsi="Arial Narrow" w:cs="Times New Roman"/>
      <w:sz w:val="22"/>
      <w:szCs w:val="22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St1z0">
    <w:name w:val="WW8NumSt1z0"/>
    <w:rPr>
      <w:rFonts w:ascii="Wingdings" w:hAnsi="Wingdings" w:cs="Wingdings"/>
      <w:b w:val="0"/>
      <w:i w:val="0"/>
      <w:sz w:val="22"/>
      <w:u w:val="none"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20"/>
      <w:u w:val="none"/>
    </w:rPr>
  </w:style>
  <w:style w:type="character" w:customStyle="1" w:styleId="WW8NumSt3z0">
    <w:name w:val="WW8NumSt3z0"/>
    <w:rPr>
      <w:rFonts w:ascii="Wingdings" w:hAnsi="Wingdings" w:cs="Wingdings"/>
      <w:sz w:val="24"/>
    </w:rPr>
  </w:style>
  <w:style w:type="character" w:customStyle="1" w:styleId="Policepardfaut2">
    <w:name w:val="Police par défaut2"/>
  </w:style>
  <w:style w:type="character" w:styleId="Numrodepage">
    <w:name w:val="page number"/>
    <w:basedOn w:val="Policepardfaut2"/>
  </w:style>
  <w:style w:type="character" w:styleId="Lienhypertexte">
    <w:name w:val="Hyperlink"/>
    <w:rPr>
      <w:color w:val="0000FF"/>
      <w:u w:val="single"/>
    </w:rPr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709"/>
      </w:tabs>
      <w:ind w:right="-1"/>
      <w:jc w:val="both"/>
    </w:pPr>
    <w:rPr>
      <w:rFonts w:ascii="Arial Narrow" w:hAnsi="Arial Narrow" w:cs="Arial Narrow"/>
      <w:b/>
      <w:i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2">
    <w:name w:val="Corps de texte 22"/>
    <w:basedOn w:val="Normal"/>
    <w:pPr>
      <w:jc w:val="both"/>
    </w:pPr>
    <w:rPr>
      <w:rFonts w:ascii="Arial Narrow" w:hAnsi="Arial Narrow" w:cs="Arial Narrow"/>
      <w:sz w:val="24"/>
    </w:rPr>
  </w:style>
  <w:style w:type="paragraph" w:customStyle="1" w:styleId="Corpsdetexte32">
    <w:name w:val="Corps de texte 32"/>
    <w:basedOn w:val="Normal"/>
    <w:pPr>
      <w:jc w:val="both"/>
    </w:pPr>
    <w:rPr>
      <w:rFonts w:ascii="Arial Narrow" w:hAnsi="Arial Narrow" w:cs="Arial Narrow"/>
      <w:b/>
      <w:i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pPr>
      <w:jc w:val="both"/>
    </w:pPr>
    <w:rPr>
      <w:rFonts w:ascii="Arial Narrow" w:hAnsi="Arial Narrow" w:cs="Arial Narrow"/>
      <w:b/>
      <w:i/>
      <w:sz w:val="24"/>
    </w:rPr>
  </w:style>
  <w:style w:type="paragraph" w:customStyle="1" w:styleId="Corpsdetexte21">
    <w:name w:val="Corps de texte 21"/>
    <w:basedOn w:val="Normal"/>
    <w:pPr>
      <w:jc w:val="both"/>
    </w:pPr>
    <w:rPr>
      <w:rFonts w:ascii="Arial Narrow" w:hAnsi="Arial Narrow" w:cs="Arial Narrow"/>
      <w:sz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styleId="Grilledutableau">
    <w:name w:val="Table Grid"/>
    <w:basedOn w:val="TableauNormal"/>
    <w:rsid w:val="00A3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147">
                  <w:marLeft w:val="143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 DE  L’EDUCATION  NATIONALE</vt:lpstr>
    </vt:vector>
  </TitlesOfParts>
  <Company/>
  <LinksUpToDate>false</LinksUpToDate>
  <CharactersWithSpaces>2253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mailto:alexandra.ricardoni@ac-corse.fr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 DE  L’EDUCATION  NATIONALE</dc:title>
  <dc:subject/>
  <dc:creator>cigal</dc:creator>
  <cp:keywords/>
  <cp:lastModifiedBy>Tiphaine Firroloni</cp:lastModifiedBy>
  <cp:revision>6</cp:revision>
  <cp:lastPrinted>2016-01-26T10:50:00Z</cp:lastPrinted>
  <dcterms:created xsi:type="dcterms:W3CDTF">2022-01-26T07:47:00Z</dcterms:created>
  <dcterms:modified xsi:type="dcterms:W3CDTF">2024-01-25T11:49:00Z</dcterms:modified>
</cp:coreProperties>
</file>